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220E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220E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E096" w14:textId="77777777" w:rsidR="007220EB" w:rsidRDefault="007220EB">
      <w:r>
        <w:separator/>
      </w:r>
    </w:p>
  </w:endnote>
  <w:endnote w:type="continuationSeparator" w:id="0">
    <w:p w14:paraId="0BBE8BF5" w14:textId="77777777" w:rsidR="007220EB" w:rsidRDefault="007220EB">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46E0" w14:textId="77777777" w:rsidR="007220EB" w:rsidRDefault="007220EB">
      <w:r>
        <w:separator/>
      </w:r>
    </w:p>
  </w:footnote>
  <w:footnote w:type="continuationSeparator" w:id="0">
    <w:p w14:paraId="2D5C2E2B" w14:textId="77777777" w:rsidR="007220EB" w:rsidRDefault="0072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20EB"/>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5BD"/>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18387-3F52-4B2F-9AB4-36628799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Jakubovská Zuzana</cp:lastModifiedBy>
  <cp:revision>2</cp:revision>
  <cp:lastPrinted>2018-03-16T17:29:00Z</cp:lastPrinted>
  <dcterms:created xsi:type="dcterms:W3CDTF">2020-11-13T14:29:00Z</dcterms:created>
  <dcterms:modified xsi:type="dcterms:W3CDTF">2020-11-13T14:29:00Z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